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91D1" w14:textId="18AD2541" w:rsidR="0096461F" w:rsidRPr="000A5E03" w:rsidRDefault="00701D3B" w:rsidP="009B1873">
      <w:pPr>
        <w:pStyle w:val="Heading1"/>
        <w:spacing w:before="120"/>
        <w:rPr>
          <w:rFonts w:ascii="Avenir Next Medium" w:hAnsi="Avenir Next Medium"/>
          <w:b w:val="0"/>
          <w:bCs w:val="0"/>
        </w:rPr>
      </w:pPr>
      <w:bookmarkStart w:id="0" w:name="_Toc342752482"/>
      <w:bookmarkStart w:id="1" w:name="_Toc485305140"/>
      <w:r>
        <w:rPr>
          <w:rFonts w:ascii="Avenir Next Medium" w:hAnsi="Avenir Next Medium"/>
          <w:b w:val="0"/>
          <w:bCs w:val="0"/>
        </w:rPr>
        <w:t>Reclaimed Material</w:t>
      </w:r>
      <w:r w:rsidR="0096461F" w:rsidRPr="000A5E03">
        <w:rPr>
          <w:rFonts w:ascii="Avenir Next Medium" w:hAnsi="Avenir Next Medium"/>
          <w:b w:val="0"/>
          <w:bCs w:val="0"/>
        </w:rPr>
        <w:t xml:space="preserve"> </w:t>
      </w:r>
      <w:bookmarkEnd w:id="0"/>
      <w:r w:rsidR="0096461F" w:rsidRPr="000A5E03">
        <w:rPr>
          <w:rFonts w:ascii="Avenir Next Medium" w:hAnsi="Avenir Next Medium"/>
          <w:b w:val="0"/>
          <w:bCs w:val="0"/>
        </w:rPr>
        <w:t>Supplier Agreement</w:t>
      </w:r>
      <w:bookmarkEnd w:id="1"/>
      <w:r w:rsidR="0096461F" w:rsidRPr="000A5E03">
        <w:rPr>
          <w:rFonts w:ascii="Avenir Next Medium" w:hAnsi="Avenir Next Medium"/>
          <w:b w:val="0"/>
          <w:bCs w:val="0"/>
        </w:rPr>
        <w:t xml:space="preserve"> </w:t>
      </w:r>
    </w:p>
    <w:p w14:paraId="1E931D30" w14:textId="3D16BF44" w:rsidR="0096461F" w:rsidRPr="00803F68" w:rsidRDefault="0096461F" w:rsidP="0096461F">
      <w:r w:rsidRPr="00803F68">
        <w:t xml:space="preserve">This document acts as a guarantee that all of the materials listed below and being sold to </w:t>
      </w:r>
      <w:r w:rsidR="009073FC" w:rsidRPr="009073FC">
        <w:rPr>
          <w:i/>
          <w:iCs/>
          <w:u w:val="single"/>
        </w:rPr>
        <w:fldChar w:fldCharType="begin">
          <w:ffData>
            <w:name w:val="Text1"/>
            <w:enabled/>
            <w:calcOnExit w:val="0"/>
            <w:textInput>
              <w:default w:val="[Certified Organization]"/>
            </w:textInput>
          </w:ffData>
        </w:fldChar>
      </w:r>
      <w:bookmarkStart w:id="2" w:name="Text1"/>
      <w:r w:rsidR="009073FC" w:rsidRPr="009073FC">
        <w:rPr>
          <w:i/>
          <w:iCs/>
          <w:u w:val="single"/>
        </w:rPr>
        <w:instrText xml:space="preserve"> FORMTEXT </w:instrText>
      </w:r>
      <w:r w:rsidR="009073FC" w:rsidRPr="009073FC">
        <w:rPr>
          <w:i/>
          <w:iCs/>
          <w:u w:val="single"/>
        </w:rPr>
      </w:r>
      <w:r w:rsidR="009073FC" w:rsidRPr="009073FC">
        <w:rPr>
          <w:i/>
          <w:iCs/>
          <w:u w:val="single"/>
        </w:rPr>
        <w:fldChar w:fldCharType="separate"/>
      </w:r>
      <w:r w:rsidR="000B374D">
        <w:rPr>
          <w:i/>
          <w:iCs/>
          <w:noProof/>
          <w:u w:val="single"/>
        </w:rPr>
        <w:t>[Certified Organization]</w:t>
      </w:r>
      <w:r w:rsidR="009073FC" w:rsidRPr="009073FC">
        <w:rPr>
          <w:i/>
          <w:iCs/>
          <w:u w:val="single"/>
        </w:rPr>
        <w:fldChar w:fldCharType="end"/>
      </w:r>
      <w:bookmarkEnd w:id="2"/>
      <w:r w:rsidRPr="00803F68">
        <w:t xml:space="preserve"> are </w:t>
      </w:r>
      <w:r w:rsidR="00701D3B">
        <w:t>Reclaimed Material</w:t>
      </w:r>
      <w:r w:rsidRPr="00803F68">
        <w:t>s</w:t>
      </w:r>
      <w:r>
        <w:t>*</w:t>
      </w:r>
      <w:r w:rsidRPr="00803F68">
        <w:t xml:space="preserve"> that would have otherwise gone into the waste stream. It is valid for one year, effective </w:t>
      </w:r>
      <w:r w:rsidR="009073FC" w:rsidRPr="009073FC">
        <w:rPr>
          <w:i/>
          <w:iCs/>
        </w:rPr>
        <w:fldChar w:fldCharType="begin">
          <w:ffData>
            <w:name w:val="Text2"/>
            <w:enabled/>
            <w:calcOnExit w:val="0"/>
            <w:textInput>
              <w:default w:val="[Effective Date]"/>
            </w:textInput>
          </w:ffData>
        </w:fldChar>
      </w:r>
      <w:bookmarkStart w:id="3" w:name="Text2"/>
      <w:r w:rsidR="009073FC" w:rsidRPr="009073FC">
        <w:rPr>
          <w:i/>
          <w:iCs/>
        </w:rPr>
        <w:instrText xml:space="preserve"> FORMTEXT </w:instrText>
      </w:r>
      <w:r w:rsidR="009073FC" w:rsidRPr="009073FC">
        <w:rPr>
          <w:i/>
          <w:iCs/>
        </w:rPr>
      </w:r>
      <w:r w:rsidR="009073FC" w:rsidRPr="009073FC">
        <w:rPr>
          <w:i/>
          <w:iCs/>
        </w:rPr>
        <w:fldChar w:fldCharType="separate"/>
      </w:r>
      <w:r w:rsidR="000B374D">
        <w:rPr>
          <w:i/>
          <w:iCs/>
          <w:noProof/>
        </w:rPr>
        <w:t>[Effective Date]</w:t>
      </w:r>
      <w:r w:rsidR="009073FC" w:rsidRPr="009073FC">
        <w:rPr>
          <w:i/>
          <w:iCs/>
        </w:rPr>
        <w:fldChar w:fldCharType="end"/>
      </w:r>
      <w:bookmarkEnd w:id="3"/>
      <w:r w:rsidRPr="00803F68">
        <w:t xml:space="preserve">. </w:t>
      </w:r>
    </w:p>
    <w:p w14:paraId="25D07FD2" w14:textId="415179FC" w:rsidR="0096461F" w:rsidRDefault="0096461F" w:rsidP="0096461F">
      <w:r w:rsidRPr="00803F68">
        <w:rPr>
          <w:i/>
          <w:iCs/>
        </w:rPr>
        <w:t xml:space="preserve">* see </w:t>
      </w:r>
      <w:r>
        <w:rPr>
          <w:i/>
          <w:iCs/>
        </w:rPr>
        <w:t xml:space="preserve">Appendix C </w:t>
      </w:r>
      <w:r w:rsidR="009B1873">
        <w:rPr>
          <w:i/>
          <w:iCs/>
        </w:rPr>
        <w:t xml:space="preserve">of </w:t>
      </w:r>
      <w:hyperlink r:id="rId11" w:history="1">
        <w:r w:rsidR="009B1873" w:rsidRPr="009B1873">
          <w:rPr>
            <w:rStyle w:val="Hyperlink"/>
            <w:i/>
            <w:iCs/>
          </w:rPr>
          <w:t>GRS V4.0</w:t>
        </w:r>
      </w:hyperlink>
      <w:r w:rsidR="009B1873">
        <w:rPr>
          <w:i/>
          <w:iCs/>
        </w:rPr>
        <w:t xml:space="preserve"> or </w:t>
      </w:r>
      <w:hyperlink r:id="rId12" w:history="1">
        <w:r w:rsidR="009B1873" w:rsidRPr="009B1873">
          <w:rPr>
            <w:rStyle w:val="Hyperlink"/>
            <w:i/>
            <w:iCs/>
          </w:rPr>
          <w:t>RCS V2.0</w:t>
        </w:r>
      </w:hyperlink>
      <w:r w:rsidR="009B1873">
        <w:rPr>
          <w:i/>
          <w:iCs/>
        </w:rPr>
        <w:t xml:space="preserve"> </w:t>
      </w:r>
      <w:r w:rsidRPr="00803F68">
        <w:rPr>
          <w:i/>
          <w:iCs/>
        </w:rPr>
        <w:t xml:space="preserve">for definitions </w:t>
      </w:r>
    </w:p>
    <w:p w14:paraId="4AC45F19" w14:textId="06B5A132" w:rsidR="0096461F" w:rsidRDefault="0096461F" w:rsidP="0096461F">
      <w:r>
        <w:t xml:space="preserve">By signing this document, we give permission to </w:t>
      </w:r>
      <w:r w:rsidR="009073FC">
        <w:rPr>
          <w:i/>
        </w:rPr>
        <w:fldChar w:fldCharType="begin">
          <w:ffData>
            <w:name w:val="Text8"/>
            <w:enabled/>
            <w:calcOnExit w:val="0"/>
            <w:textInput>
              <w:default w:val="[Certification Body]"/>
            </w:textInput>
          </w:ffData>
        </w:fldChar>
      </w:r>
      <w:bookmarkStart w:id="4" w:name="Text8"/>
      <w:r w:rsidR="009073FC">
        <w:rPr>
          <w:i/>
        </w:rPr>
        <w:instrText xml:space="preserve"> FORMTEXT </w:instrText>
      </w:r>
      <w:r w:rsidR="009073FC">
        <w:rPr>
          <w:i/>
        </w:rPr>
      </w:r>
      <w:r w:rsidR="009073FC">
        <w:rPr>
          <w:i/>
        </w:rPr>
        <w:fldChar w:fldCharType="separate"/>
      </w:r>
      <w:r w:rsidR="000B374D">
        <w:rPr>
          <w:i/>
          <w:noProof/>
        </w:rPr>
        <w:t>[Certification Body]</w:t>
      </w:r>
      <w:r w:rsidR="009073FC">
        <w:rPr>
          <w:i/>
        </w:rPr>
        <w:fldChar w:fldCharType="end"/>
      </w:r>
      <w:bookmarkEnd w:id="4"/>
      <w:r>
        <w:t xml:space="preserve"> to visit our facility with a minimum </w:t>
      </w:r>
      <w:r w:rsidR="00701D3B">
        <w:t xml:space="preserve">notice </w:t>
      </w:r>
      <w:r>
        <w:t xml:space="preserve">of 3 days. The inspection will relate only to verification of our status as a legal organization and to confirm the description of materials as </w:t>
      </w:r>
      <w:r w:rsidR="000A5E03">
        <w:t>Recycled</w:t>
      </w:r>
      <w:r>
        <w:t xml:space="preserve">, including the designation of </w:t>
      </w:r>
      <w:r w:rsidR="001706E7">
        <w:t>P</w:t>
      </w:r>
      <w:r>
        <w:t xml:space="preserve">re- or </w:t>
      </w:r>
      <w:r w:rsidR="001706E7">
        <w:t>P</w:t>
      </w:r>
      <w:r>
        <w:t>ost-</w:t>
      </w:r>
      <w:r w:rsidR="001706E7">
        <w:t>C</w:t>
      </w:r>
      <w:r>
        <w:t xml:space="preserve">onsumer streams. </w:t>
      </w:r>
    </w:p>
    <w:p w14:paraId="784F44ED" w14:textId="77777777" w:rsidR="0096461F" w:rsidRDefault="0096461F" w:rsidP="0096461F"/>
    <w:p w14:paraId="334389CE" w14:textId="31F87B92" w:rsidR="0096461F" w:rsidRDefault="0096461F" w:rsidP="0096461F">
      <w:r w:rsidRPr="00803F68">
        <w:t xml:space="preserve">Signed by: </w:t>
      </w:r>
      <w:r w:rsidR="009073FC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5"/>
    </w:p>
    <w:p w14:paraId="484B0120" w14:textId="02BBE803" w:rsidR="0096461F" w:rsidRDefault="0096461F" w:rsidP="0096461F">
      <w:r w:rsidRPr="00803F68">
        <w:t xml:space="preserve">Title: </w:t>
      </w:r>
      <w:r w:rsidR="009073FC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6"/>
    </w:p>
    <w:p w14:paraId="7221CFD4" w14:textId="44AD279D" w:rsidR="0096461F" w:rsidRDefault="0096461F" w:rsidP="0096461F">
      <w:r>
        <w:t>Email Address:</w:t>
      </w:r>
      <w:r w:rsidR="009073FC">
        <w:t xml:space="preserve"> </w:t>
      </w:r>
      <w:r w:rsidR="009073FC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7"/>
    </w:p>
    <w:p w14:paraId="21DBA64E" w14:textId="43685C03" w:rsidR="0096461F" w:rsidRDefault="0096461F" w:rsidP="0096461F">
      <w:r>
        <w:t>Phone:</w:t>
      </w:r>
      <w:r w:rsidR="009073FC">
        <w:t xml:space="preserve"> </w:t>
      </w:r>
      <w:r w:rsidR="009073FC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8"/>
    </w:p>
    <w:p w14:paraId="0287CB84" w14:textId="14E41A3A" w:rsidR="0096461F" w:rsidRPr="00803F68" w:rsidRDefault="0096461F" w:rsidP="0096461F">
      <w:r w:rsidRPr="00803F68">
        <w:t xml:space="preserve">On behalf of: </w:t>
      </w:r>
      <w:r w:rsidR="009073FC" w:rsidRPr="009073FC">
        <w:rPr>
          <w:i/>
          <w:iCs/>
        </w:rPr>
        <w:fldChar w:fldCharType="begin">
          <w:ffData>
            <w:name w:val="Text7"/>
            <w:enabled/>
            <w:calcOnExit w:val="0"/>
            <w:textInput>
              <w:default w:val="[Company Name]"/>
            </w:textInput>
          </w:ffData>
        </w:fldChar>
      </w:r>
      <w:bookmarkStart w:id="9" w:name="Text7"/>
      <w:r w:rsidR="009073FC" w:rsidRPr="009073FC">
        <w:rPr>
          <w:i/>
          <w:iCs/>
        </w:rPr>
        <w:instrText xml:space="preserve"> FORMTEXT </w:instrText>
      </w:r>
      <w:r w:rsidR="009073FC" w:rsidRPr="009073FC">
        <w:rPr>
          <w:i/>
          <w:iCs/>
        </w:rPr>
      </w:r>
      <w:r w:rsidR="009073FC" w:rsidRPr="009073FC">
        <w:rPr>
          <w:i/>
          <w:iCs/>
        </w:rPr>
        <w:fldChar w:fldCharType="separate"/>
      </w:r>
      <w:r w:rsidR="000B374D">
        <w:rPr>
          <w:i/>
          <w:iCs/>
          <w:noProof/>
        </w:rPr>
        <w:t>[Company Name]</w:t>
      </w:r>
      <w:r w:rsidR="009073FC" w:rsidRPr="009073FC">
        <w:rPr>
          <w:i/>
          <w:iCs/>
        </w:rPr>
        <w:fldChar w:fldCharType="end"/>
      </w:r>
      <w:bookmarkEnd w:id="9"/>
      <w:r w:rsidRPr="00803F68">
        <w:t xml:space="preserve"> </w:t>
      </w:r>
    </w:p>
    <w:p w14:paraId="2E973DE1" w14:textId="77777777" w:rsidR="0096461F" w:rsidRDefault="0096461F" w:rsidP="0096461F"/>
    <w:p w14:paraId="7B2D99AF" w14:textId="77777777" w:rsidR="0096461F" w:rsidRDefault="0096461F" w:rsidP="0096461F"/>
    <w:p w14:paraId="1F6DC138" w14:textId="77777777" w:rsidR="0096461F" w:rsidRPr="00803F68" w:rsidRDefault="0096461F" w:rsidP="0096461F">
      <w:r w:rsidRPr="00803F68">
        <w:t xml:space="preserve">____________________________ (Signature) </w:t>
      </w:r>
      <w:r>
        <w:tab/>
      </w:r>
      <w:r>
        <w:tab/>
      </w:r>
      <w:r w:rsidRPr="00803F68">
        <w:t xml:space="preserve">_________________ (Date) </w:t>
      </w:r>
    </w:p>
    <w:sectPr w:rsidR="0096461F" w:rsidRPr="00803F68" w:rsidSect="00367A29">
      <w:headerReference w:type="default" r:id="rId13"/>
      <w:footerReference w:type="even" r:id="rId14"/>
      <w:footerReference w:type="default" r:id="rId15"/>
      <w:pgSz w:w="12240" w:h="15840"/>
      <w:pgMar w:top="2160" w:right="1440" w:bottom="1440" w:left="1440" w:header="720" w:footer="57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E3B9" w14:textId="77777777" w:rsidR="009D6D58" w:rsidRDefault="009D6D58" w:rsidP="001D791B">
      <w:r>
        <w:separator/>
      </w:r>
    </w:p>
  </w:endnote>
  <w:endnote w:type="continuationSeparator" w:id="0">
    <w:p w14:paraId="4BB05F12" w14:textId="77777777" w:rsidR="009D6D58" w:rsidRDefault="009D6D58" w:rsidP="001D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1AB7" w14:textId="77777777" w:rsidR="00DB2A8A" w:rsidRDefault="00DB2A8A" w:rsidP="00161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EC521" w14:textId="77777777" w:rsidR="00DB2A8A" w:rsidRDefault="00DB2A8A" w:rsidP="00161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8AA3" w14:textId="613DEF8D" w:rsidR="00DB2A8A" w:rsidRDefault="00DB2A8A" w:rsidP="00161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25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22957BE" w14:textId="037EAF67" w:rsidR="00DB2A8A" w:rsidRDefault="00A1335E" w:rsidP="00A1335E">
    <w:pPr>
      <w:pStyle w:val="Footer"/>
      <w:ind w:right="360"/>
    </w:pPr>
    <w:r>
      <w:t>GRS-211-V4.0-</w:t>
    </w:r>
    <w:r w:rsidR="004B684B">
      <w:t>2020.07.29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90EE" w14:textId="77777777" w:rsidR="009D6D58" w:rsidRDefault="009D6D58" w:rsidP="001D791B">
      <w:r>
        <w:separator/>
      </w:r>
    </w:p>
  </w:footnote>
  <w:footnote w:type="continuationSeparator" w:id="0">
    <w:p w14:paraId="638C204E" w14:textId="77777777" w:rsidR="009D6D58" w:rsidRDefault="009D6D58" w:rsidP="001D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2D0B" w14:textId="54EEDFAD" w:rsidR="00DB2A8A" w:rsidRPr="00890FD4" w:rsidRDefault="00367A29" w:rsidP="00D01677">
    <w:pPr>
      <w:pStyle w:val="HeaderFooter"/>
    </w:pPr>
    <w:r w:rsidRPr="00890FD4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575615A3" wp14:editId="23EBCF6B">
          <wp:simplePos x="0" y="0"/>
          <wp:positionH relativeFrom="margin">
            <wp:posOffset>5298228</wp:posOffset>
          </wp:positionH>
          <wp:positionV relativeFrom="margin">
            <wp:posOffset>-1064895</wp:posOffset>
          </wp:positionV>
          <wp:extent cx="1227455" cy="558800"/>
          <wp:effectExtent l="0" t="0" r="4445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S v3 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D10F9" wp14:editId="23CF9D52">
              <wp:simplePos x="0" y="0"/>
              <wp:positionH relativeFrom="column">
                <wp:posOffset>715645</wp:posOffset>
              </wp:positionH>
              <wp:positionV relativeFrom="paragraph">
                <wp:posOffset>-186055</wp:posOffset>
              </wp:positionV>
              <wp:extent cx="2709122" cy="101520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122" cy="10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F7D84" w14:textId="6CD70D78" w:rsidR="00D01677" w:rsidRPr="00890FD4" w:rsidRDefault="00D01677" w:rsidP="00D01677">
                          <w:pPr>
                            <w:pStyle w:val="HeaderFooter"/>
                            <w:jc w:val="left"/>
                          </w:pPr>
                          <w:r>
                            <w:t>Recycled Claim Standard</w:t>
                          </w:r>
                        </w:p>
                        <w:p w14:paraId="563EE10E" w14:textId="77777777" w:rsidR="00D01677" w:rsidRPr="00890FD4" w:rsidRDefault="00D01677" w:rsidP="00D01677">
                          <w:pPr>
                            <w:pStyle w:val="HeaderFooter2"/>
                            <w:jc w:val="left"/>
                          </w:pPr>
                          <w:r w:rsidRPr="00890FD4">
                            <w:t>©</w:t>
                          </w:r>
                          <w:r>
                            <w:t xml:space="preserve">2014 </w:t>
                          </w:r>
                          <w:r w:rsidRPr="00890FD4">
                            <w:t>Textile Exchange</w:t>
                          </w:r>
                        </w:p>
                        <w:p w14:paraId="4FC977C4" w14:textId="77777777" w:rsidR="00D01677" w:rsidRDefault="00D01677" w:rsidP="00D01677"/>
                      </w:txbxContent>
                    </wps:txbx>
                    <wps:bodyPr rot="0" spcFirstLastPara="0" vertOverflow="overflow" horzOverflow="overflow" vert="horz" wrap="square" lIns="91440" tIns="18288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10F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56.35pt;margin-top:-14.65pt;width:213.3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" filled="f" stroked="f">
              <v:textbox inset=",14.4pt,,7.2pt">
                <w:txbxContent>
                  <w:p w14:paraId="1DBF7D84" w14:textId="6CD70D78" w:rsidR="00D01677" w:rsidRPr="00890FD4" w:rsidRDefault="00D01677" w:rsidP="00D01677">
                    <w:pPr>
                      <w:pStyle w:val="HeaderFooter"/>
                      <w:jc w:val="left"/>
                    </w:pPr>
                    <w:r>
                      <w:t>Recycled Claim Standard</w:t>
                    </w:r>
                  </w:p>
                  <w:p w14:paraId="563EE10E" w14:textId="77777777" w:rsidR="00D01677" w:rsidRPr="00890FD4" w:rsidRDefault="00D01677" w:rsidP="00D01677">
                    <w:pPr>
                      <w:pStyle w:val="HeaderFooter2"/>
                      <w:jc w:val="left"/>
                    </w:pPr>
                    <w:r w:rsidRPr="00890FD4">
                      <w:t>©</w:t>
                    </w:r>
                    <w:r>
                      <w:t xml:space="preserve">2014 </w:t>
                    </w:r>
                    <w:r w:rsidRPr="00890FD4">
                      <w:t>Textile Exchange</w:t>
                    </w:r>
                  </w:p>
                  <w:p w14:paraId="4FC977C4" w14:textId="77777777" w:rsidR="00D01677" w:rsidRDefault="00D01677" w:rsidP="00D01677"/>
                </w:txbxContent>
              </v:textbox>
            </v:shape>
          </w:pict>
        </mc:Fallback>
      </mc:AlternateContent>
    </w:r>
    <w:r w:rsidR="00D01677">
      <w:rPr>
        <w:noProof/>
      </w:rPr>
      <w:drawing>
        <wp:anchor distT="0" distB="0" distL="114300" distR="114300" simplePos="0" relativeHeight="251661312" behindDoc="0" locked="0" layoutInCell="1" allowOverlap="1" wp14:anchorId="28A1B43B" wp14:editId="5E8BF427">
          <wp:simplePos x="0" y="0"/>
          <wp:positionH relativeFrom="column">
            <wp:posOffset>80010</wp:posOffset>
          </wp:positionH>
          <wp:positionV relativeFrom="paragraph">
            <wp:posOffset>-149225</wp:posOffset>
          </wp:positionV>
          <wp:extent cx="640080" cy="640080"/>
          <wp:effectExtent l="0" t="0" r="0" b="0"/>
          <wp:wrapNone/>
          <wp:docPr id="12" name="Picture 1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677">
      <w:rPr>
        <w:noProof/>
      </w:rPr>
      <w:drawing>
        <wp:anchor distT="0" distB="0" distL="114300" distR="114300" simplePos="0" relativeHeight="251662336" behindDoc="0" locked="0" layoutInCell="1" allowOverlap="1" wp14:anchorId="3A226944" wp14:editId="76C84D35">
          <wp:simplePos x="0" y="0"/>
          <wp:positionH relativeFrom="column">
            <wp:posOffset>-635000</wp:posOffset>
          </wp:positionH>
          <wp:positionV relativeFrom="paragraph">
            <wp:posOffset>-152400</wp:posOffset>
          </wp:positionV>
          <wp:extent cx="640080" cy="640080"/>
          <wp:effectExtent l="0" t="0" r="0" b="0"/>
          <wp:wrapNone/>
          <wp:docPr id="2" name="Picture 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62D">
      <w:t>Global Recycled Standard</w:t>
    </w:r>
  </w:p>
  <w:p w14:paraId="09F265DB" w14:textId="20AD246B" w:rsidR="00DB2A8A" w:rsidRDefault="00DB2A8A" w:rsidP="00D01677">
    <w:pPr>
      <w:pStyle w:val="HeaderFooter2"/>
    </w:pPr>
    <w:r w:rsidRPr="00890FD4">
      <w:t>©</w:t>
    </w:r>
    <w:r>
      <w:t xml:space="preserve">2014 </w:t>
    </w:r>
    <w:r w:rsidRPr="00890FD4">
      <w:t>Textile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5AC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9912EDC0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0000038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D"/>
    <w:lvl w:ilvl="0" w:tplc="000004B1">
      <w:start w:val="1"/>
      <w:numFmt w:val="bullet"/>
      <w:lvlText w:val="."/>
      <w:lvlJc w:val="left"/>
      <w:pPr>
        <w:ind w:left="720" w:hanging="360"/>
      </w:pPr>
    </w:lvl>
    <w:lvl w:ilvl="1" w:tplc="000004B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E"/>
    <w:multiLevelType w:val="hybridMultilevel"/>
    <w:tmpl w:val="0000000E"/>
    <w:lvl w:ilvl="0" w:tplc="00000515">
      <w:start w:val="1"/>
      <w:numFmt w:val="lowerRoman"/>
      <w:lvlText w:val="%1.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F"/>
    <w:multiLevelType w:val="hybridMultilevel"/>
    <w:tmpl w:val="0000000F"/>
    <w:lvl w:ilvl="0" w:tplc="00000579">
      <w:start w:val="2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0"/>
    <w:multiLevelType w:val="hybridMultilevel"/>
    <w:tmpl w:val="00000010"/>
    <w:lvl w:ilvl="0" w:tplc="000005DD">
      <w:start w:val="3"/>
      <w:numFmt w:val="bullet"/>
      <w:lvlText w:val="."/>
      <w:lvlJc w:val="left"/>
      <w:pPr>
        <w:ind w:left="360" w:hanging="360"/>
      </w:pPr>
    </w:lvl>
    <w:lvl w:ilvl="1" w:tplc="000005D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1"/>
    <w:multiLevelType w:val="hybridMultilevel"/>
    <w:tmpl w:val="00000011"/>
    <w:lvl w:ilvl="0" w:tplc="00000641">
      <w:start w:val="1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2"/>
    <w:multiLevelType w:val="hybridMultilevel"/>
    <w:tmpl w:val="00000012"/>
    <w:lvl w:ilvl="0" w:tplc="000006A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3"/>
    <w:multiLevelType w:val="hybridMultilevel"/>
    <w:tmpl w:val="00000013"/>
    <w:lvl w:ilvl="0" w:tplc="0000070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4"/>
    <w:multiLevelType w:val="hybridMultilevel"/>
    <w:tmpl w:val="00000014"/>
    <w:lvl w:ilvl="0" w:tplc="0000076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5"/>
    <w:multiLevelType w:val="hybridMultilevel"/>
    <w:tmpl w:val="00000015"/>
    <w:lvl w:ilvl="0" w:tplc="000007D1">
      <w:start w:val="1"/>
      <w:numFmt w:val="bullet"/>
      <w:lvlText w:val="."/>
      <w:lvlJc w:val="left"/>
      <w:pPr>
        <w:ind w:left="720" w:hanging="360"/>
      </w:pPr>
    </w:lvl>
    <w:lvl w:ilvl="1" w:tplc="000007D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6"/>
    <w:multiLevelType w:val="hybridMultilevel"/>
    <w:tmpl w:val="00000016"/>
    <w:lvl w:ilvl="0" w:tplc="0000083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7"/>
    <w:multiLevelType w:val="hybridMultilevel"/>
    <w:tmpl w:val="00000017"/>
    <w:lvl w:ilvl="0" w:tplc="0000089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8"/>
    <w:multiLevelType w:val="hybridMultilevel"/>
    <w:tmpl w:val="00000018"/>
    <w:lvl w:ilvl="0" w:tplc="000008FD">
      <w:start w:val="1"/>
      <w:numFmt w:val="bullet"/>
      <w:lvlText w:val="."/>
      <w:lvlJc w:val="left"/>
      <w:pPr>
        <w:ind w:left="360" w:hanging="360"/>
      </w:pPr>
    </w:lvl>
    <w:lvl w:ilvl="1" w:tplc="000008F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9"/>
    <w:multiLevelType w:val="hybridMultilevel"/>
    <w:tmpl w:val="00000019"/>
    <w:lvl w:ilvl="0" w:tplc="00000961">
      <w:start w:val="1"/>
      <w:numFmt w:val="bullet"/>
      <w:lvlText w:val="."/>
      <w:lvlJc w:val="left"/>
      <w:pPr>
        <w:ind w:left="108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A"/>
    <w:multiLevelType w:val="hybridMultilevel"/>
    <w:tmpl w:val="0000001A"/>
    <w:lvl w:ilvl="0" w:tplc="000009C5">
      <w:start w:val="4"/>
      <w:numFmt w:val="bullet"/>
      <w:lvlText w:val="."/>
      <w:lvlJc w:val="left"/>
      <w:pPr>
        <w:ind w:left="720" w:hanging="360"/>
      </w:pPr>
    </w:lvl>
    <w:lvl w:ilvl="1" w:tplc="000009C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B"/>
    <w:multiLevelType w:val="hybridMultilevel"/>
    <w:tmpl w:val="0000001B"/>
    <w:lvl w:ilvl="0" w:tplc="00000A29">
      <w:start w:val="4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C"/>
    <w:multiLevelType w:val="hybridMultilevel"/>
    <w:tmpl w:val="0000001C"/>
    <w:lvl w:ilvl="0" w:tplc="00000A8D">
      <w:start w:val="1"/>
      <w:numFmt w:val="bullet"/>
      <w:lvlText w:val="."/>
      <w:lvlJc w:val="left"/>
      <w:pPr>
        <w:ind w:left="1080" w:hanging="360"/>
      </w:pPr>
    </w:lvl>
    <w:lvl w:ilvl="1" w:tplc="00000A8E">
      <w:start w:val="1"/>
      <w:numFmt w:val="bullet"/>
      <w:lvlText w:val="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D"/>
    <w:multiLevelType w:val="hybridMultilevel"/>
    <w:tmpl w:val="0000001D"/>
    <w:lvl w:ilvl="0" w:tplc="00000AF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E"/>
    <w:multiLevelType w:val="hybridMultilevel"/>
    <w:tmpl w:val="0000001E"/>
    <w:lvl w:ilvl="0" w:tplc="00000B5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1F"/>
    <w:multiLevelType w:val="hybridMultilevel"/>
    <w:tmpl w:val="C372A6F4"/>
    <w:lvl w:ilvl="0" w:tplc="5D723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0"/>
    <w:multiLevelType w:val="hybridMultilevel"/>
    <w:tmpl w:val="00000020"/>
    <w:lvl w:ilvl="0" w:tplc="00000C1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1"/>
    <w:multiLevelType w:val="hybridMultilevel"/>
    <w:tmpl w:val="00000021"/>
    <w:lvl w:ilvl="0" w:tplc="00000C8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2"/>
    <w:multiLevelType w:val="hybridMultilevel"/>
    <w:tmpl w:val="00000022"/>
    <w:lvl w:ilvl="0" w:tplc="00000CE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3"/>
    <w:multiLevelType w:val="hybridMultilevel"/>
    <w:tmpl w:val="00000023"/>
    <w:lvl w:ilvl="0" w:tplc="00000D4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4"/>
    <w:multiLevelType w:val="hybridMultilevel"/>
    <w:tmpl w:val="00000024"/>
    <w:lvl w:ilvl="0" w:tplc="00000DA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45A2CCE"/>
    <w:multiLevelType w:val="hybridMultilevel"/>
    <w:tmpl w:val="0AA0E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4875688"/>
    <w:multiLevelType w:val="hybridMultilevel"/>
    <w:tmpl w:val="EBF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59C5717"/>
    <w:multiLevelType w:val="hybridMultilevel"/>
    <w:tmpl w:val="A1C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5AB2037"/>
    <w:multiLevelType w:val="hybridMultilevel"/>
    <w:tmpl w:val="51C6925E"/>
    <w:lvl w:ilvl="0" w:tplc="21EC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926D2F"/>
    <w:multiLevelType w:val="hybridMultilevel"/>
    <w:tmpl w:val="EF9A9924"/>
    <w:lvl w:ilvl="0" w:tplc="9E40841C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129031A"/>
    <w:multiLevelType w:val="multilevel"/>
    <w:tmpl w:val="5C7EDBC6"/>
    <w:lvl w:ilvl="0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850"/>
        </w:tabs>
        <w:ind w:left="585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360"/>
      </w:pPr>
    </w:lvl>
  </w:abstractNum>
  <w:abstractNum w:abstractNumId="45" w15:restartNumberingAfterBreak="0">
    <w:nsid w:val="1162227B"/>
    <w:multiLevelType w:val="hybridMultilevel"/>
    <w:tmpl w:val="FB30F7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7D1EFA"/>
    <w:multiLevelType w:val="hybridMultilevel"/>
    <w:tmpl w:val="1EDEAE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149D7A04"/>
    <w:multiLevelType w:val="hybridMultilevel"/>
    <w:tmpl w:val="5E60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CF2545"/>
    <w:multiLevelType w:val="hybridMultilevel"/>
    <w:tmpl w:val="398879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230C2CA7"/>
    <w:multiLevelType w:val="hybridMultilevel"/>
    <w:tmpl w:val="8ED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F66525"/>
    <w:multiLevelType w:val="hybridMultilevel"/>
    <w:tmpl w:val="064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B49A9"/>
    <w:multiLevelType w:val="hybridMultilevel"/>
    <w:tmpl w:val="1C1A7CBC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512A17"/>
    <w:multiLevelType w:val="hybridMultilevel"/>
    <w:tmpl w:val="C9BE03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C03B6B"/>
    <w:multiLevelType w:val="hybridMultilevel"/>
    <w:tmpl w:val="93EC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30A28"/>
    <w:multiLevelType w:val="hybridMultilevel"/>
    <w:tmpl w:val="7D940F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34D57DDF"/>
    <w:multiLevelType w:val="hybridMultilevel"/>
    <w:tmpl w:val="75781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217D19"/>
    <w:multiLevelType w:val="hybridMultilevel"/>
    <w:tmpl w:val="E58CC4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7" w15:restartNumberingAfterBreak="0">
    <w:nsid w:val="35D57174"/>
    <w:multiLevelType w:val="hybridMultilevel"/>
    <w:tmpl w:val="877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2A2254"/>
    <w:multiLevelType w:val="hybridMultilevel"/>
    <w:tmpl w:val="56F0B1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3948445B"/>
    <w:multiLevelType w:val="hybridMultilevel"/>
    <w:tmpl w:val="4FD8A3CC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9D600CE"/>
    <w:multiLevelType w:val="multilevel"/>
    <w:tmpl w:val="266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A04453"/>
    <w:multiLevelType w:val="hybridMultilevel"/>
    <w:tmpl w:val="C81ED604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4C867E7"/>
    <w:multiLevelType w:val="hybridMultilevel"/>
    <w:tmpl w:val="5B2E802E"/>
    <w:lvl w:ilvl="0" w:tplc="08DAD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87615"/>
    <w:multiLevelType w:val="hybridMultilevel"/>
    <w:tmpl w:val="85F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E4546B"/>
    <w:multiLevelType w:val="hybridMultilevel"/>
    <w:tmpl w:val="A54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7E6DA4"/>
    <w:multiLevelType w:val="hybridMultilevel"/>
    <w:tmpl w:val="12FA7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7FE2266"/>
    <w:multiLevelType w:val="hybridMultilevel"/>
    <w:tmpl w:val="9E7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356832"/>
    <w:multiLevelType w:val="hybridMultilevel"/>
    <w:tmpl w:val="3B30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33C16"/>
    <w:multiLevelType w:val="hybridMultilevel"/>
    <w:tmpl w:val="A9ACCB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FF10D2"/>
    <w:multiLevelType w:val="hybridMultilevel"/>
    <w:tmpl w:val="18364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3470E7D"/>
    <w:multiLevelType w:val="hybridMultilevel"/>
    <w:tmpl w:val="D902D460"/>
    <w:lvl w:ilvl="0" w:tplc="E354C6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593A81"/>
    <w:multiLevelType w:val="hybridMultilevel"/>
    <w:tmpl w:val="4A260A1A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A276E9"/>
    <w:multiLevelType w:val="hybridMultilevel"/>
    <w:tmpl w:val="416E6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0E4843"/>
    <w:multiLevelType w:val="hybridMultilevel"/>
    <w:tmpl w:val="CE00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3778C"/>
    <w:multiLevelType w:val="hybridMultilevel"/>
    <w:tmpl w:val="F88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DF26AE"/>
    <w:multiLevelType w:val="hybridMultilevel"/>
    <w:tmpl w:val="3DCC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708A1"/>
    <w:multiLevelType w:val="hybridMultilevel"/>
    <w:tmpl w:val="6D0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C544DA"/>
    <w:multiLevelType w:val="hybridMultilevel"/>
    <w:tmpl w:val="1A9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990B77"/>
    <w:multiLevelType w:val="hybridMultilevel"/>
    <w:tmpl w:val="1C74E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5EB305B"/>
    <w:multiLevelType w:val="hybridMultilevel"/>
    <w:tmpl w:val="0C58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DC4C6A"/>
    <w:multiLevelType w:val="hybridMultilevel"/>
    <w:tmpl w:val="7B9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816924"/>
    <w:multiLevelType w:val="hybridMultilevel"/>
    <w:tmpl w:val="9376A0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7D2">
      <w:start w:val="1"/>
      <w:numFmt w:val="bullet"/>
      <w:lvlText w:val=".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6B9053DE"/>
    <w:multiLevelType w:val="hybridMultilevel"/>
    <w:tmpl w:val="6A32A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CE25F9D"/>
    <w:multiLevelType w:val="hybridMultilevel"/>
    <w:tmpl w:val="DBBA2A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391E9C"/>
    <w:multiLevelType w:val="hybridMultilevel"/>
    <w:tmpl w:val="CEE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AD063B"/>
    <w:multiLevelType w:val="hybridMultilevel"/>
    <w:tmpl w:val="5344C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877394"/>
    <w:multiLevelType w:val="hybridMultilevel"/>
    <w:tmpl w:val="A14A430E"/>
    <w:lvl w:ilvl="0" w:tplc="B39E66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73593F"/>
    <w:multiLevelType w:val="hybridMultilevel"/>
    <w:tmpl w:val="06D471C8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797AC5"/>
    <w:multiLevelType w:val="hybridMultilevel"/>
    <w:tmpl w:val="5C4C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AAB3562"/>
    <w:multiLevelType w:val="hybridMultilevel"/>
    <w:tmpl w:val="69F440C0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567565"/>
    <w:multiLevelType w:val="multilevel"/>
    <w:tmpl w:val="00A4EC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71"/>
  </w:num>
  <w:num w:numId="40">
    <w:abstractNumId w:val="62"/>
  </w:num>
  <w:num w:numId="41">
    <w:abstractNumId w:val="51"/>
  </w:num>
  <w:num w:numId="42">
    <w:abstractNumId w:val="81"/>
  </w:num>
  <w:num w:numId="43">
    <w:abstractNumId w:val="64"/>
  </w:num>
  <w:num w:numId="44">
    <w:abstractNumId w:val="65"/>
  </w:num>
  <w:num w:numId="45">
    <w:abstractNumId w:val="48"/>
  </w:num>
  <w:num w:numId="46">
    <w:abstractNumId w:val="59"/>
  </w:num>
  <w:num w:numId="47">
    <w:abstractNumId w:val="54"/>
  </w:num>
  <w:num w:numId="48">
    <w:abstractNumId w:val="39"/>
  </w:num>
  <w:num w:numId="49">
    <w:abstractNumId w:val="61"/>
  </w:num>
  <w:num w:numId="50">
    <w:abstractNumId w:val="73"/>
  </w:num>
  <w:num w:numId="51">
    <w:abstractNumId w:val="75"/>
  </w:num>
  <w:num w:numId="52">
    <w:abstractNumId w:val="79"/>
  </w:num>
  <w:num w:numId="53">
    <w:abstractNumId w:val="76"/>
  </w:num>
  <w:num w:numId="54">
    <w:abstractNumId w:val="68"/>
  </w:num>
  <w:num w:numId="55">
    <w:abstractNumId w:val="58"/>
  </w:num>
  <w:num w:numId="56">
    <w:abstractNumId w:val="83"/>
  </w:num>
  <w:num w:numId="57">
    <w:abstractNumId w:val="45"/>
  </w:num>
  <w:num w:numId="58">
    <w:abstractNumId w:val="74"/>
  </w:num>
  <w:num w:numId="59">
    <w:abstractNumId w:val="52"/>
  </w:num>
  <w:num w:numId="60">
    <w:abstractNumId w:val="70"/>
  </w:num>
  <w:num w:numId="61">
    <w:abstractNumId w:val="44"/>
  </w:num>
  <w:num w:numId="62">
    <w:abstractNumId w:val="78"/>
  </w:num>
  <w:num w:numId="63">
    <w:abstractNumId w:val="0"/>
  </w:num>
  <w:num w:numId="64">
    <w:abstractNumId w:val="84"/>
  </w:num>
  <w:num w:numId="65">
    <w:abstractNumId w:val="87"/>
  </w:num>
  <w:num w:numId="66">
    <w:abstractNumId w:val="89"/>
  </w:num>
  <w:num w:numId="67">
    <w:abstractNumId w:val="43"/>
  </w:num>
  <w:num w:numId="68">
    <w:abstractNumId w:val="42"/>
  </w:num>
  <w:num w:numId="69">
    <w:abstractNumId w:val="86"/>
  </w:num>
  <w:num w:numId="70">
    <w:abstractNumId w:val="90"/>
  </w:num>
  <w:num w:numId="71">
    <w:abstractNumId w:val="80"/>
  </w:num>
  <w:num w:numId="72">
    <w:abstractNumId w:val="60"/>
  </w:num>
  <w:num w:numId="73">
    <w:abstractNumId w:val="41"/>
  </w:num>
  <w:num w:numId="74">
    <w:abstractNumId w:val="67"/>
  </w:num>
  <w:num w:numId="75">
    <w:abstractNumId w:val="57"/>
  </w:num>
  <w:num w:numId="76">
    <w:abstractNumId w:val="49"/>
  </w:num>
  <w:num w:numId="77">
    <w:abstractNumId w:val="77"/>
  </w:num>
  <w:num w:numId="78">
    <w:abstractNumId w:val="55"/>
  </w:num>
  <w:num w:numId="79">
    <w:abstractNumId w:val="50"/>
  </w:num>
  <w:num w:numId="80">
    <w:abstractNumId w:val="40"/>
  </w:num>
  <w:num w:numId="81">
    <w:abstractNumId w:val="56"/>
  </w:num>
  <w:num w:numId="82">
    <w:abstractNumId w:val="63"/>
  </w:num>
  <w:num w:numId="83">
    <w:abstractNumId w:val="72"/>
  </w:num>
  <w:num w:numId="84">
    <w:abstractNumId w:val="88"/>
  </w:num>
  <w:num w:numId="85">
    <w:abstractNumId w:val="69"/>
  </w:num>
  <w:num w:numId="86">
    <w:abstractNumId w:val="47"/>
  </w:num>
  <w:num w:numId="87">
    <w:abstractNumId w:val="53"/>
  </w:num>
  <w:num w:numId="88">
    <w:abstractNumId w:val="85"/>
  </w:num>
  <w:num w:numId="89">
    <w:abstractNumId w:val="82"/>
  </w:num>
  <w:num w:numId="90">
    <w:abstractNumId w:val="66"/>
  </w:num>
  <w:num w:numId="91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D3"/>
    <w:rsid w:val="000076BF"/>
    <w:rsid w:val="000221F7"/>
    <w:rsid w:val="00022707"/>
    <w:rsid w:val="00027F34"/>
    <w:rsid w:val="0004032F"/>
    <w:rsid w:val="0004783A"/>
    <w:rsid w:val="00047F68"/>
    <w:rsid w:val="00047FB9"/>
    <w:rsid w:val="00054C29"/>
    <w:rsid w:val="0007010D"/>
    <w:rsid w:val="000730F7"/>
    <w:rsid w:val="000A5E03"/>
    <w:rsid w:val="000B0123"/>
    <w:rsid w:val="000B374D"/>
    <w:rsid w:val="000B40A1"/>
    <w:rsid w:val="000B4264"/>
    <w:rsid w:val="000C0EF3"/>
    <w:rsid w:val="000C4BA6"/>
    <w:rsid w:val="000D4F61"/>
    <w:rsid w:val="000D5775"/>
    <w:rsid w:val="000E0260"/>
    <w:rsid w:val="000E450A"/>
    <w:rsid w:val="000F741F"/>
    <w:rsid w:val="00102A20"/>
    <w:rsid w:val="00116317"/>
    <w:rsid w:val="00117B00"/>
    <w:rsid w:val="00121599"/>
    <w:rsid w:val="00122878"/>
    <w:rsid w:val="001279EE"/>
    <w:rsid w:val="001518FC"/>
    <w:rsid w:val="00161983"/>
    <w:rsid w:val="00162AD1"/>
    <w:rsid w:val="001663CF"/>
    <w:rsid w:val="001706E7"/>
    <w:rsid w:val="00183B41"/>
    <w:rsid w:val="001A5397"/>
    <w:rsid w:val="001B12D3"/>
    <w:rsid w:val="001C25F5"/>
    <w:rsid w:val="001C3465"/>
    <w:rsid w:val="001C7A92"/>
    <w:rsid w:val="001D791B"/>
    <w:rsid w:val="001E30D2"/>
    <w:rsid w:val="001F0308"/>
    <w:rsid w:val="001F5B88"/>
    <w:rsid w:val="00231C6C"/>
    <w:rsid w:val="00236F5E"/>
    <w:rsid w:val="002660CF"/>
    <w:rsid w:val="002677B5"/>
    <w:rsid w:val="002706B5"/>
    <w:rsid w:val="002718A9"/>
    <w:rsid w:val="002720BC"/>
    <w:rsid w:val="00273388"/>
    <w:rsid w:val="00276717"/>
    <w:rsid w:val="00276779"/>
    <w:rsid w:val="002854E2"/>
    <w:rsid w:val="002933D4"/>
    <w:rsid w:val="002947F4"/>
    <w:rsid w:val="00294D80"/>
    <w:rsid w:val="00296848"/>
    <w:rsid w:val="002B6566"/>
    <w:rsid w:val="002B666F"/>
    <w:rsid w:val="002C335F"/>
    <w:rsid w:val="002C573E"/>
    <w:rsid w:val="002C7AEE"/>
    <w:rsid w:val="002D1E8A"/>
    <w:rsid w:val="002D3812"/>
    <w:rsid w:val="002D410C"/>
    <w:rsid w:val="002F4F77"/>
    <w:rsid w:val="00307DC7"/>
    <w:rsid w:val="003146A4"/>
    <w:rsid w:val="00316B91"/>
    <w:rsid w:val="00320FBA"/>
    <w:rsid w:val="00321A47"/>
    <w:rsid w:val="0033262D"/>
    <w:rsid w:val="00342A1F"/>
    <w:rsid w:val="00344E4F"/>
    <w:rsid w:val="00351A31"/>
    <w:rsid w:val="00353E6D"/>
    <w:rsid w:val="003557C3"/>
    <w:rsid w:val="00360507"/>
    <w:rsid w:val="00367A29"/>
    <w:rsid w:val="0038300E"/>
    <w:rsid w:val="003842D0"/>
    <w:rsid w:val="00386FB0"/>
    <w:rsid w:val="003959FC"/>
    <w:rsid w:val="003A3754"/>
    <w:rsid w:val="003D2FA0"/>
    <w:rsid w:val="003D4749"/>
    <w:rsid w:val="003D6D70"/>
    <w:rsid w:val="003E05C6"/>
    <w:rsid w:val="00410E24"/>
    <w:rsid w:val="004233AE"/>
    <w:rsid w:val="004324EA"/>
    <w:rsid w:val="00437FD8"/>
    <w:rsid w:val="004420FB"/>
    <w:rsid w:val="004447B7"/>
    <w:rsid w:val="00445917"/>
    <w:rsid w:val="00466C46"/>
    <w:rsid w:val="00470717"/>
    <w:rsid w:val="00491562"/>
    <w:rsid w:val="00497530"/>
    <w:rsid w:val="004A1212"/>
    <w:rsid w:val="004A25BA"/>
    <w:rsid w:val="004A7DA3"/>
    <w:rsid w:val="004B2CBB"/>
    <w:rsid w:val="004B684B"/>
    <w:rsid w:val="004C1D9B"/>
    <w:rsid w:val="004D13F6"/>
    <w:rsid w:val="004D1AC1"/>
    <w:rsid w:val="004D21AC"/>
    <w:rsid w:val="004D364A"/>
    <w:rsid w:val="004D47C1"/>
    <w:rsid w:val="004F28CB"/>
    <w:rsid w:val="004F30F8"/>
    <w:rsid w:val="004F7B53"/>
    <w:rsid w:val="0051561A"/>
    <w:rsid w:val="00523642"/>
    <w:rsid w:val="00527791"/>
    <w:rsid w:val="0053194B"/>
    <w:rsid w:val="00533800"/>
    <w:rsid w:val="00537554"/>
    <w:rsid w:val="005554D4"/>
    <w:rsid w:val="005618DC"/>
    <w:rsid w:val="005632E4"/>
    <w:rsid w:val="00564781"/>
    <w:rsid w:val="005654CD"/>
    <w:rsid w:val="00565FAB"/>
    <w:rsid w:val="00583099"/>
    <w:rsid w:val="00591E7B"/>
    <w:rsid w:val="00597CB9"/>
    <w:rsid w:val="005A3528"/>
    <w:rsid w:val="005B2BC4"/>
    <w:rsid w:val="005B4CC3"/>
    <w:rsid w:val="005C5BA7"/>
    <w:rsid w:val="005D5E4D"/>
    <w:rsid w:val="005E5FF2"/>
    <w:rsid w:val="005E74C9"/>
    <w:rsid w:val="006012C8"/>
    <w:rsid w:val="006014A3"/>
    <w:rsid w:val="006020D2"/>
    <w:rsid w:val="0060777B"/>
    <w:rsid w:val="00615605"/>
    <w:rsid w:val="006236B2"/>
    <w:rsid w:val="00625AF7"/>
    <w:rsid w:val="00632299"/>
    <w:rsid w:val="006328C3"/>
    <w:rsid w:val="00634858"/>
    <w:rsid w:val="00637A2E"/>
    <w:rsid w:val="00657B10"/>
    <w:rsid w:val="00696253"/>
    <w:rsid w:val="006A430B"/>
    <w:rsid w:val="006A5AB6"/>
    <w:rsid w:val="006B6C25"/>
    <w:rsid w:val="006C1EE8"/>
    <w:rsid w:val="006C2B9C"/>
    <w:rsid w:val="006D7FF2"/>
    <w:rsid w:val="00701517"/>
    <w:rsid w:val="00701D3B"/>
    <w:rsid w:val="007067D5"/>
    <w:rsid w:val="007251AD"/>
    <w:rsid w:val="00726374"/>
    <w:rsid w:val="0074701D"/>
    <w:rsid w:val="0075268A"/>
    <w:rsid w:val="00763DD0"/>
    <w:rsid w:val="007702F7"/>
    <w:rsid w:val="00771877"/>
    <w:rsid w:val="007718AD"/>
    <w:rsid w:val="00773A8C"/>
    <w:rsid w:val="00790AC6"/>
    <w:rsid w:val="00794CC8"/>
    <w:rsid w:val="00795B62"/>
    <w:rsid w:val="00796B09"/>
    <w:rsid w:val="007975A8"/>
    <w:rsid w:val="007B37DD"/>
    <w:rsid w:val="007B4AB4"/>
    <w:rsid w:val="007D3BC9"/>
    <w:rsid w:val="007D5A28"/>
    <w:rsid w:val="007E1632"/>
    <w:rsid w:val="007E4FC7"/>
    <w:rsid w:val="007E6A78"/>
    <w:rsid w:val="00817F76"/>
    <w:rsid w:val="008202FC"/>
    <w:rsid w:val="00825284"/>
    <w:rsid w:val="008260FE"/>
    <w:rsid w:val="008419F9"/>
    <w:rsid w:val="00847BFF"/>
    <w:rsid w:val="00850B4B"/>
    <w:rsid w:val="00863AA9"/>
    <w:rsid w:val="00865D29"/>
    <w:rsid w:val="00890FD4"/>
    <w:rsid w:val="008928CF"/>
    <w:rsid w:val="00894F27"/>
    <w:rsid w:val="008A4637"/>
    <w:rsid w:val="008B4A05"/>
    <w:rsid w:val="008C73EE"/>
    <w:rsid w:val="008D11AB"/>
    <w:rsid w:val="008D5F52"/>
    <w:rsid w:val="008D6F24"/>
    <w:rsid w:val="00906641"/>
    <w:rsid w:val="009073FC"/>
    <w:rsid w:val="00920CE5"/>
    <w:rsid w:val="00921ADE"/>
    <w:rsid w:val="00921BE2"/>
    <w:rsid w:val="00924601"/>
    <w:rsid w:val="00932D2E"/>
    <w:rsid w:val="009336E9"/>
    <w:rsid w:val="00934C25"/>
    <w:rsid w:val="00950C01"/>
    <w:rsid w:val="0095732C"/>
    <w:rsid w:val="00961C5E"/>
    <w:rsid w:val="0096461F"/>
    <w:rsid w:val="00966F26"/>
    <w:rsid w:val="00972086"/>
    <w:rsid w:val="00974CA5"/>
    <w:rsid w:val="00975613"/>
    <w:rsid w:val="009814D0"/>
    <w:rsid w:val="0099456D"/>
    <w:rsid w:val="009951A1"/>
    <w:rsid w:val="009A37BC"/>
    <w:rsid w:val="009A7008"/>
    <w:rsid w:val="009B1873"/>
    <w:rsid w:val="009C17A5"/>
    <w:rsid w:val="009C7F17"/>
    <w:rsid w:val="009D3D3D"/>
    <w:rsid w:val="009D6D58"/>
    <w:rsid w:val="009F60EA"/>
    <w:rsid w:val="00A04E9B"/>
    <w:rsid w:val="00A1335E"/>
    <w:rsid w:val="00A239C8"/>
    <w:rsid w:val="00A27E48"/>
    <w:rsid w:val="00A30FCD"/>
    <w:rsid w:val="00A31B8B"/>
    <w:rsid w:val="00A3215C"/>
    <w:rsid w:val="00A37967"/>
    <w:rsid w:val="00A447A3"/>
    <w:rsid w:val="00A4750A"/>
    <w:rsid w:val="00A47F30"/>
    <w:rsid w:val="00A51440"/>
    <w:rsid w:val="00A54BDA"/>
    <w:rsid w:val="00A60C64"/>
    <w:rsid w:val="00A62360"/>
    <w:rsid w:val="00A74427"/>
    <w:rsid w:val="00A779DA"/>
    <w:rsid w:val="00A83474"/>
    <w:rsid w:val="00A87079"/>
    <w:rsid w:val="00AA601B"/>
    <w:rsid w:val="00AA6D89"/>
    <w:rsid w:val="00AB19BA"/>
    <w:rsid w:val="00AB5A2D"/>
    <w:rsid w:val="00AC1E53"/>
    <w:rsid w:val="00AD1DC6"/>
    <w:rsid w:val="00AD7288"/>
    <w:rsid w:val="00AE2566"/>
    <w:rsid w:val="00AE3897"/>
    <w:rsid w:val="00B04CC2"/>
    <w:rsid w:val="00B11353"/>
    <w:rsid w:val="00B15F24"/>
    <w:rsid w:val="00B2303E"/>
    <w:rsid w:val="00B240E6"/>
    <w:rsid w:val="00B34A91"/>
    <w:rsid w:val="00B34B4B"/>
    <w:rsid w:val="00B40B04"/>
    <w:rsid w:val="00B4155B"/>
    <w:rsid w:val="00B42F2C"/>
    <w:rsid w:val="00B454A6"/>
    <w:rsid w:val="00B7148E"/>
    <w:rsid w:val="00B73494"/>
    <w:rsid w:val="00B82871"/>
    <w:rsid w:val="00B94420"/>
    <w:rsid w:val="00BA51FD"/>
    <w:rsid w:val="00BB020A"/>
    <w:rsid w:val="00BB64E7"/>
    <w:rsid w:val="00BC4110"/>
    <w:rsid w:val="00BC594D"/>
    <w:rsid w:val="00BD600D"/>
    <w:rsid w:val="00BF5A46"/>
    <w:rsid w:val="00C04DD1"/>
    <w:rsid w:val="00C25EDC"/>
    <w:rsid w:val="00C34199"/>
    <w:rsid w:val="00C346E4"/>
    <w:rsid w:val="00C36199"/>
    <w:rsid w:val="00C37DAE"/>
    <w:rsid w:val="00C47098"/>
    <w:rsid w:val="00C55285"/>
    <w:rsid w:val="00C5641D"/>
    <w:rsid w:val="00C601FC"/>
    <w:rsid w:val="00C70E37"/>
    <w:rsid w:val="00C8533A"/>
    <w:rsid w:val="00C86D6A"/>
    <w:rsid w:val="00C93FA7"/>
    <w:rsid w:val="00CA044E"/>
    <w:rsid w:val="00CA34E1"/>
    <w:rsid w:val="00CA7A8B"/>
    <w:rsid w:val="00CC0225"/>
    <w:rsid w:val="00CC1480"/>
    <w:rsid w:val="00CC1A66"/>
    <w:rsid w:val="00CC78B0"/>
    <w:rsid w:val="00CD6F4B"/>
    <w:rsid w:val="00CE54DA"/>
    <w:rsid w:val="00CF65E2"/>
    <w:rsid w:val="00D01677"/>
    <w:rsid w:val="00D05B82"/>
    <w:rsid w:val="00D125DC"/>
    <w:rsid w:val="00D17DDC"/>
    <w:rsid w:val="00D44437"/>
    <w:rsid w:val="00D446A3"/>
    <w:rsid w:val="00D50AD0"/>
    <w:rsid w:val="00D77576"/>
    <w:rsid w:val="00D9109B"/>
    <w:rsid w:val="00D97291"/>
    <w:rsid w:val="00DB2A8A"/>
    <w:rsid w:val="00DC1349"/>
    <w:rsid w:val="00DC7F5C"/>
    <w:rsid w:val="00DD24C1"/>
    <w:rsid w:val="00DE5395"/>
    <w:rsid w:val="00DE6DF9"/>
    <w:rsid w:val="00DF602B"/>
    <w:rsid w:val="00E028D1"/>
    <w:rsid w:val="00E04368"/>
    <w:rsid w:val="00E04BD6"/>
    <w:rsid w:val="00E05056"/>
    <w:rsid w:val="00E20DD3"/>
    <w:rsid w:val="00E228C5"/>
    <w:rsid w:val="00E2304C"/>
    <w:rsid w:val="00E268D2"/>
    <w:rsid w:val="00E31552"/>
    <w:rsid w:val="00E50EAB"/>
    <w:rsid w:val="00E56106"/>
    <w:rsid w:val="00E56507"/>
    <w:rsid w:val="00E66D24"/>
    <w:rsid w:val="00E67E35"/>
    <w:rsid w:val="00E77509"/>
    <w:rsid w:val="00E817CE"/>
    <w:rsid w:val="00E82ED9"/>
    <w:rsid w:val="00EB24CA"/>
    <w:rsid w:val="00EC1F55"/>
    <w:rsid w:val="00ED539F"/>
    <w:rsid w:val="00ED7621"/>
    <w:rsid w:val="00EE386B"/>
    <w:rsid w:val="00EF1AA8"/>
    <w:rsid w:val="00EF274D"/>
    <w:rsid w:val="00F00420"/>
    <w:rsid w:val="00F02173"/>
    <w:rsid w:val="00F03BB4"/>
    <w:rsid w:val="00F0568E"/>
    <w:rsid w:val="00F05F8D"/>
    <w:rsid w:val="00F0799A"/>
    <w:rsid w:val="00F104F9"/>
    <w:rsid w:val="00F1259A"/>
    <w:rsid w:val="00F12D61"/>
    <w:rsid w:val="00F22D6C"/>
    <w:rsid w:val="00F30BEF"/>
    <w:rsid w:val="00F337F8"/>
    <w:rsid w:val="00F34819"/>
    <w:rsid w:val="00F40D09"/>
    <w:rsid w:val="00F428DA"/>
    <w:rsid w:val="00F94FD4"/>
    <w:rsid w:val="00FA6691"/>
    <w:rsid w:val="00FC62DA"/>
    <w:rsid w:val="00FD10BE"/>
    <w:rsid w:val="00FD1434"/>
    <w:rsid w:val="00FF34F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03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uidance2"/>
    <w:qFormat/>
    <w:rsid w:val="00102A20"/>
    <w:pPr>
      <w:spacing w:after="240" w:line="276" w:lineRule="auto"/>
    </w:pPr>
    <w:rPr>
      <w:rFonts w:ascii="Avenir Next" w:hAnsi="Avenir N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A20"/>
    <w:pPr>
      <w:keepNext/>
      <w:keepLines/>
      <w:pBdr>
        <w:bottom w:val="single" w:sz="18" w:space="1" w:color="008C95"/>
      </w:pBdr>
      <w:spacing w:before="480"/>
      <w:outlineLvl w:val="0"/>
    </w:pPr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308"/>
    <w:pPr>
      <w:keepNext/>
      <w:keepLines/>
      <w:spacing w:before="240"/>
      <w:outlineLvl w:val="1"/>
    </w:pPr>
    <w:rPr>
      <w:rFonts w:ascii="Avenir Next Medium" w:eastAsiaTheme="majorEastAsia" w:hAnsi="Avenir Next Medium" w:cstheme="majorBidi"/>
      <w:color w:val="008C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1FD"/>
    <w:pPr>
      <w:keepNext/>
      <w:keepLines/>
      <w:spacing w:before="40"/>
      <w:outlineLvl w:val="2"/>
    </w:pPr>
    <w:rPr>
      <w:rFonts w:ascii="Avenir Next Demi Bold" w:eastAsiaTheme="majorEastAsia" w:hAnsi="Avenir Next Demi Bold" w:cstheme="majorBidi"/>
      <w:bCs/>
      <w:color w:val="008C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9756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left" w:pos="8460"/>
        <w:tab w:val="right" w:pos="8838"/>
      </w:tabs>
      <w:ind w:right="720"/>
      <w:jc w:val="right"/>
    </w:pPr>
    <w:rPr>
      <w:rFonts w:ascii="Calibri Light" w:hAnsi="Calibri Light"/>
    </w:rPr>
  </w:style>
  <w:style w:type="character" w:customStyle="1" w:styleId="HeaderChar">
    <w:name w:val="Header Char"/>
    <w:basedOn w:val="DefaultParagraphFont"/>
    <w:link w:val="Header"/>
    <w:uiPriority w:val="99"/>
    <w:rsid w:val="00975613"/>
    <w:rPr>
      <w:rFonts w:ascii="Calibri Light" w:hAnsi="Calibri Light"/>
    </w:rPr>
  </w:style>
  <w:style w:type="paragraph" w:customStyle="1" w:styleId="HeaderFooter">
    <w:name w:val="Header &amp; Footer"/>
    <w:autoRedefine/>
    <w:rsid w:val="00D016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right="990"/>
      <w:jc w:val="right"/>
    </w:pPr>
    <w:rPr>
      <w:rFonts w:ascii="Avenir Next Demi Bold" w:eastAsia="Century Gothic" w:hAnsi="Avenir Next Demi Bold" w:cs="Century Gothic"/>
      <w:b/>
      <w:bCs/>
      <w:color w:val="008C95"/>
      <w:sz w:val="22"/>
      <w:szCs w:val="18"/>
      <w:bdr w:val="nil"/>
      <w:lang w:val="es-AR" w:eastAsia="es-AR"/>
    </w:rPr>
  </w:style>
  <w:style w:type="paragraph" w:customStyle="1" w:styleId="Body">
    <w:name w:val="Body"/>
    <w:autoRedefine/>
    <w:rsid w:val="00F0568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 Light" w:eastAsia="Arial Unicode MS" w:hAnsi="Calibri Light" w:cs="Arial Unicode MS"/>
      <w:color w:val="000000"/>
      <w:bdr w:val="nil"/>
      <w:lang w:eastAsia="es-AR"/>
    </w:rPr>
  </w:style>
  <w:style w:type="paragraph" w:customStyle="1" w:styleId="Tablestyle3">
    <w:name w:val="Table style 3"/>
    <w:autoRedefine/>
    <w:rsid w:val="00921A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Calibri" w:hAnsi="Avenir Next" w:cs="Calibri"/>
      <w:color w:val="000000" w:themeColor="text1"/>
      <w:sz w:val="22"/>
      <w:szCs w:val="22"/>
      <w:u w:color="000000"/>
      <w:bdr w:val="nil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1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410C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410C"/>
    <w:rPr>
      <w:rFonts w:ascii="Avenir Next" w:hAnsi="Avenir Next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D791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61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83"/>
  </w:style>
  <w:style w:type="character" w:styleId="PageNumber">
    <w:name w:val="page number"/>
    <w:basedOn w:val="DefaultParagraphFont"/>
    <w:uiPriority w:val="99"/>
    <w:semiHidden/>
    <w:unhideWhenUsed/>
    <w:rsid w:val="00161983"/>
  </w:style>
  <w:style w:type="paragraph" w:styleId="Title">
    <w:name w:val="Title"/>
    <w:basedOn w:val="Normal"/>
    <w:next w:val="Normal"/>
    <w:link w:val="TitleChar"/>
    <w:uiPriority w:val="10"/>
    <w:qFormat/>
    <w:rsid w:val="00C37DAE"/>
    <w:pPr>
      <w:pBdr>
        <w:bottom w:val="single" w:sz="12" w:space="4" w:color="008C95"/>
      </w:pBdr>
      <w:spacing w:after="300"/>
      <w:contextualSpacing/>
    </w:pPr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DAE"/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2A20"/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308"/>
    <w:rPr>
      <w:rFonts w:ascii="Avenir Next Medium" w:eastAsiaTheme="majorEastAsia" w:hAnsi="Avenir Next Medium" w:cstheme="majorBidi"/>
      <w:color w:val="008C95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654CD"/>
    <w:pPr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B64E7"/>
    <w:pPr>
      <w:tabs>
        <w:tab w:val="right" w:leader="dot" w:pos="8630"/>
      </w:tabs>
      <w:spacing w:before="240" w:after="0"/>
    </w:pPr>
    <w:rPr>
      <w:rFonts w:ascii="Avenir Next Demi Bold" w:hAnsi="Avenir Next Demi Bold"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B64E7"/>
    <w:pPr>
      <w:spacing w:before="120" w:after="0"/>
      <w:ind w:left="245"/>
    </w:pPr>
    <w:rPr>
      <w:rFonts w:ascii="Avenir Next Demi Bold" w:hAnsi="Avenir Next Demi Bold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B64E7"/>
    <w:pPr>
      <w:spacing w:after="0"/>
      <w:ind w:left="475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B64E7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D13F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D13F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D13F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D13F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D13F6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2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10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E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5613"/>
  </w:style>
  <w:style w:type="character" w:styleId="Emphasis">
    <w:name w:val="Emphasis"/>
    <w:basedOn w:val="DefaultParagraphFont"/>
    <w:uiPriority w:val="20"/>
    <w:qFormat/>
    <w:rsid w:val="005654CD"/>
    <w:rPr>
      <w:rFonts w:ascii="Avenir Next" w:hAnsi="Avenir Next"/>
      <w:b w:val="0"/>
      <w:bCs w:val="0"/>
      <w:i/>
      <w:iCs/>
    </w:rPr>
  </w:style>
  <w:style w:type="paragraph" w:customStyle="1" w:styleId="Guidance">
    <w:name w:val="Guidance"/>
    <w:basedOn w:val="Normal"/>
    <w:qFormat/>
    <w:rsid w:val="0004032F"/>
    <w:pPr>
      <w:ind w:left="450" w:right="360"/>
    </w:pPr>
    <w:rPr>
      <w:i/>
      <w:iCs/>
      <w:noProof/>
      <w:color w:val="808080" w:themeColor="background1" w:themeShade="8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A51FD"/>
    <w:rPr>
      <w:rFonts w:ascii="Avenir Next Demi Bold" w:eastAsiaTheme="majorEastAsia" w:hAnsi="Avenir Next Demi Bold" w:cstheme="majorBidi"/>
      <w:bCs/>
      <w:color w:val="008C95"/>
    </w:rPr>
  </w:style>
  <w:style w:type="paragraph" w:customStyle="1" w:styleId="HeaderFooter2">
    <w:name w:val="Header &amp; Footer 2"/>
    <w:basedOn w:val="HeaderFooter"/>
    <w:qFormat/>
    <w:rsid w:val="00890FD4"/>
    <w:rPr>
      <w:rFonts w:ascii="Avenir Next" w:hAnsi="Avenir Next"/>
      <w:b w:val="0"/>
      <w:bCs w:val="0"/>
      <w:color w:val="000000" w:themeColor="text1"/>
      <w:sz w:val="18"/>
    </w:rPr>
  </w:style>
  <w:style w:type="paragraph" w:customStyle="1" w:styleId="BulletList">
    <w:name w:val="Bullet List"/>
    <w:basedOn w:val="Body"/>
    <w:qFormat/>
    <w:rsid w:val="002D410C"/>
    <w:pPr>
      <w:keepNext/>
      <w:numPr>
        <w:numId w:val="67"/>
      </w:numPr>
    </w:pPr>
    <w:rPr>
      <w:rFonts w:ascii="Avenir Next" w:hAnsi="Avenir Next"/>
    </w:rPr>
  </w:style>
  <w:style w:type="paragraph" w:customStyle="1" w:styleId="TableHeading1">
    <w:name w:val="Table Heading 1"/>
    <w:basedOn w:val="Tablestyle3"/>
    <w:qFormat/>
    <w:rsid w:val="00921ADE"/>
    <w:pPr>
      <w:framePr w:hSpace="180" w:wrap="around" w:vAnchor="text" w:hAnchor="page" w:x="1090" w:y="-2158"/>
    </w:pPr>
    <w:rPr>
      <w:rFonts w:ascii="Avenir Next Medium" w:hAnsi="Avenir Next Medium"/>
      <w:color w:val="008C9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AD1"/>
    <w:pPr>
      <w:pBdr>
        <w:top w:val="single" w:sz="4" w:space="10" w:color="008C95"/>
        <w:bottom w:val="single" w:sz="4" w:space="10" w:color="008C95"/>
      </w:pBdr>
      <w:spacing w:before="360" w:after="360"/>
      <w:ind w:left="864" w:right="864"/>
      <w:jc w:val="center"/>
    </w:pPr>
    <w:rPr>
      <w:rFonts w:ascii="Avenir Next Demi Bold" w:hAnsi="Avenir Next Demi Bold"/>
      <w:b/>
      <w:bCs/>
      <w:i/>
      <w:iCs/>
      <w:color w:val="008C9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AD1"/>
    <w:rPr>
      <w:rFonts w:ascii="Avenir Next Demi Bold" w:hAnsi="Avenir Next Demi Bold"/>
      <w:b/>
      <w:bCs/>
      <w:i/>
      <w:iCs/>
      <w:color w:val="008C95"/>
    </w:rPr>
  </w:style>
  <w:style w:type="paragraph" w:styleId="Quote">
    <w:name w:val="Quote"/>
    <w:basedOn w:val="Normal"/>
    <w:next w:val="Normal"/>
    <w:link w:val="QuoteChar"/>
    <w:uiPriority w:val="29"/>
    <w:qFormat/>
    <w:rsid w:val="00162AD1"/>
    <w:pPr>
      <w:spacing w:before="200" w:after="160"/>
      <w:ind w:left="864" w:right="864"/>
      <w:jc w:val="center"/>
    </w:pPr>
    <w:rPr>
      <w:i/>
      <w:iCs/>
      <w:color w:val="008C95"/>
    </w:rPr>
  </w:style>
  <w:style w:type="character" w:customStyle="1" w:styleId="QuoteChar">
    <w:name w:val="Quote Char"/>
    <w:basedOn w:val="DefaultParagraphFont"/>
    <w:link w:val="Quote"/>
    <w:uiPriority w:val="29"/>
    <w:rsid w:val="00162AD1"/>
    <w:rPr>
      <w:rFonts w:ascii="Avenir Next" w:hAnsi="Avenir Next"/>
      <w:i/>
      <w:iCs/>
      <w:color w:val="008C95"/>
    </w:rPr>
  </w:style>
  <w:style w:type="table" w:styleId="TableGridLight">
    <w:name w:val="Grid Table Light"/>
    <w:basedOn w:val="TableNormal"/>
    <w:uiPriority w:val="40"/>
    <w:rsid w:val="003D6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uidance3">
    <w:name w:val="Guidance3"/>
    <w:basedOn w:val="Normal"/>
    <w:qFormat/>
    <w:rsid w:val="0004032F"/>
    <w:pPr>
      <w:spacing w:before="240" w:line="240" w:lineRule="auto"/>
      <w:ind w:left="288" w:right="288"/>
    </w:pPr>
    <w:rPr>
      <w:i/>
      <w:iCs/>
      <w:color w:val="808080" w:themeColor="background1" w:themeShade="80"/>
    </w:rPr>
  </w:style>
  <w:style w:type="paragraph" w:customStyle="1" w:styleId="BulletList2">
    <w:name w:val="Bullet List 2"/>
    <w:basedOn w:val="BulletList"/>
    <w:qFormat/>
    <w:rsid w:val="0004032F"/>
    <w:pPr>
      <w:spacing w:before="120"/>
      <w:ind w:right="720"/>
    </w:pPr>
    <w:rPr>
      <w:i/>
      <w:iCs/>
      <w:color w:val="808080" w:themeColor="background1" w:themeShade="80"/>
    </w:rPr>
  </w:style>
  <w:style w:type="paragraph" w:customStyle="1" w:styleId="BulletList3">
    <w:name w:val="Bullet List 3"/>
    <w:basedOn w:val="BulletList2"/>
    <w:qFormat/>
    <w:rsid w:val="0004032F"/>
    <w:pPr>
      <w:ind w:left="1800"/>
    </w:pPr>
  </w:style>
  <w:style w:type="character" w:styleId="UnresolvedMention">
    <w:name w:val="Unresolved Mention"/>
    <w:basedOn w:val="DefaultParagraphFont"/>
    <w:uiPriority w:val="99"/>
    <w:rsid w:val="009B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tileexchange.org/wp-content/uploads/2017/06/Recycled-Claim-Standard-v2.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tileexchange.org/wp-content/uploads/2017/06/Global-Recycled-Standard-v4.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008C95">
            <a:alpha val="20000"/>
          </a:srgbClr>
        </a:solidFill>
        <a:ln>
          <a:noFill/>
        </a:ln>
        <a:effectLst/>
      </a:spPr>
      <a:bodyPr wrap="square" tIns="182880" bIns="91440" rtlCol="0" anchor="ctr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211</DocumentNumber>
    <Language xmlns="a1100484-dca1-4113-91cd-a3b28fc1993b">EN</Language>
    <DatePublished xmlns="a1100484-dca1-4113-91cd-a3b28fc1993b">2020-07-29T07:00:00+00:00</DatePublished>
    <Category xmlns="a1100484-dca1-4113-91cd-a3b28fc1993b">RCS &amp; GRS</Category>
    <WebsiteLink xmlns="a1100484-dca1-4113-91cd-a3b28fc1993b">
      <Url xsi:nil="true"/>
      <Description xsi:nil="true"/>
    </WebsiteLink>
    <VersionNumber xmlns="a1100484-dca1-4113-91cd-a3b28fc1993b">4</VersionNumber>
    <Availability xmlns="a1100484-dca1-4113-91cd-a3b28fc1993b">Website</Availabilit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4346-058B-4F1D-990B-86BAB60A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2CB8B-9AA0-4A81-A149-743C2EFEE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7F5EE-DD89-EA40-BD4D-7BE3766AC1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C7555-425B-417F-93C2-C02554ABD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Exchange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Gill</dc:creator>
  <cp:keywords/>
  <dc:description/>
  <cp:lastModifiedBy>Katie Pearce</cp:lastModifiedBy>
  <cp:revision>18</cp:revision>
  <cp:lastPrinted>2017-06-28T19:42:00Z</cp:lastPrinted>
  <dcterms:created xsi:type="dcterms:W3CDTF">2017-06-28T19:42:00Z</dcterms:created>
  <dcterms:modified xsi:type="dcterms:W3CDTF">2020-07-29T20:28:00Z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